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b/>
          <w:sz w:val="28"/>
        </w:rPr>
      </w:pPr>
      <w:r>
        <w:rPr>
          <w:b/>
          <w:sz w:val="28"/>
        </w:rPr>
        <w:t>Obecní  úřad Pasohlávky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jc w:val="center"/>
        <w:rPr>
          <w:b/>
          <w:sz w:val="28"/>
        </w:rPr>
      </w:pPr>
    </w:p>
    <w:p w:rsidR="004C51E5" w:rsidRDefault="004C51E5" w:rsidP="004C51E5">
      <w:pPr>
        <w:jc w:val="center"/>
        <w:rPr>
          <w:b/>
          <w:sz w:val="28"/>
        </w:rPr>
      </w:pPr>
      <w:r>
        <w:rPr>
          <w:b/>
          <w:sz w:val="28"/>
        </w:rPr>
        <w:t>Ohlášení poplatkové povinnosti</w:t>
      </w:r>
    </w:p>
    <w:p w:rsidR="004C51E5" w:rsidRDefault="004C51E5" w:rsidP="004C51E5">
      <w:pPr>
        <w:jc w:val="center"/>
        <w:rPr>
          <w:b/>
          <w:sz w:val="28"/>
        </w:rPr>
      </w:pPr>
    </w:p>
    <w:p w:rsidR="004C51E5" w:rsidRDefault="004C51E5" w:rsidP="004C51E5">
      <w:pPr>
        <w:jc w:val="center"/>
        <w:rPr>
          <w:b/>
          <w:sz w:val="24"/>
        </w:rPr>
      </w:pPr>
    </w:p>
    <w:p w:rsidR="004C51E5" w:rsidRDefault="004C51E5" w:rsidP="004C51E5">
      <w:pPr>
        <w:jc w:val="center"/>
        <w:rPr>
          <w:b/>
          <w:sz w:val="24"/>
        </w:rPr>
      </w:pPr>
      <w:r>
        <w:rPr>
          <w:b/>
          <w:sz w:val="24"/>
        </w:rPr>
        <w:t xml:space="preserve">Poplatek  za užívání veřejného prostranství k parkování  vozidla  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numPr>
          <w:ilvl w:val="0"/>
          <w:numId w:val="2"/>
        </w:numPr>
        <w:tabs>
          <w:tab w:val="left" w:pos="283"/>
        </w:tabs>
        <w:rPr>
          <w:sz w:val="24"/>
        </w:rPr>
      </w:pPr>
      <w:r>
        <w:rPr>
          <w:sz w:val="24"/>
        </w:rPr>
        <w:t>Jméno příjmení plátce (fyzická osoba)     ...........................................................</w:t>
      </w:r>
    </w:p>
    <w:p w:rsidR="004C51E5" w:rsidRDefault="004C51E5" w:rsidP="004C51E5">
      <w:pPr>
        <w:ind w:left="283"/>
        <w:rPr>
          <w:sz w:val="24"/>
        </w:rPr>
      </w:pPr>
    </w:p>
    <w:p w:rsidR="004C51E5" w:rsidRDefault="004C51E5" w:rsidP="004C51E5">
      <w:pPr>
        <w:ind w:left="283"/>
        <w:rPr>
          <w:sz w:val="24"/>
        </w:rPr>
      </w:pPr>
      <w:r>
        <w:rPr>
          <w:sz w:val="24"/>
        </w:rPr>
        <w:t>Název a sídlo firmy (právnická osoba)     ............….............................................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numPr>
          <w:ilvl w:val="0"/>
          <w:numId w:val="1"/>
        </w:numPr>
        <w:tabs>
          <w:tab w:val="left" w:pos="283"/>
        </w:tabs>
        <w:rPr>
          <w:sz w:val="24"/>
        </w:rPr>
      </w:pPr>
      <w:r>
        <w:rPr>
          <w:sz w:val="24"/>
        </w:rPr>
        <w:t>Rok narození</w:t>
      </w:r>
      <w:r>
        <w:rPr>
          <w:sz w:val="24"/>
        </w:rPr>
        <w:tab/>
      </w:r>
      <w:r>
        <w:rPr>
          <w:sz w:val="24"/>
        </w:rPr>
        <w:tab/>
        <w:t xml:space="preserve">               ........................................................</w:t>
      </w:r>
    </w:p>
    <w:p w:rsidR="004C51E5" w:rsidRDefault="004C51E5" w:rsidP="004C51E5">
      <w:pPr>
        <w:ind w:left="283"/>
        <w:rPr>
          <w:sz w:val="24"/>
        </w:rPr>
      </w:pPr>
    </w:p>
    <w:p w:rsidR="004C51E5" w:rsidRDefault="004C51E5" w:rsidP="004C51E5">
      <w:pPr>
        <w:ind w:left="283"/>
        <w:rPr>
          <w:sz w:val="24"/>
        </w:rPr>
      </w:pPr>
      <w:r>
        <w:rPr>
          <w:sz w:val="24"/>
        </w:rPr>
        <w:t xml:space="preserve">IČ: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........................................................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numPr>
          <w:ilvl w:val="0"/>
          <w:numId w:val="3"/>
        </w:numPr>
        <w:tabs>
          <w:tab w:val="left" w:pos="283"/>
        </w:tabs>
        <w:rPr>
          <w:sz w:val="24"/>
        </w:rPr>
      </w:pPr>
      <w:r>
        <w:rPr>
          <w:sz w:val="24"/>
        </w:rPr>
        <w:t xml:space="preserve">Adresa trvalého pobytu </w:t>
      </w:r>
      <w:r>
        <w:rPr>
          <w:sz w:val="24"/>
        </w:rPr>
        <w:tab/>
        <w:t xml:space="preserve">               ........................................................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  <w:r>
        <w:rPr>
          <w:sz w:val="24"/>
        </w:rPr>
        <w:t>4.  Název banky a číslo účtu                 ……………………………………</w:t>
      </w:r>
    </w:p>
    <w:p w:rsidR="004C51E5" w:rsidRDefault="004C51E5" w:rsidP="004C51E5">
      <w:pPr>
        <w:tabs>
          <w:tab w:val="left" w:pos="8931"/>
        </w:tabs>
        <w:rPr>
          <w:sz w:val="24"/>
        </w:rPr>
      </w:pPr>
    </w:p>
    <w:p w:rsidR="004C51E5" w:rsidRDefault="004C51E5" w:rsidP="004C51E5">
      <w:pPr>
        <w:tabs>
          <w:tab w:val="left" w:pos="8931"/>
        </w:tabs>
        <w:rPr>
          <w:sz w:val="24"/>
        </w:rPr>
      </w:pPr>
      <w:r>
        <w:rPr>
          <w:sz w:val="24"/>
        </w:rPr>
        <w:t>5.  Den zahájení a ukončení                  ……………………………………</w:t>
      </w:r>
    </w:p>
    <w:p w:rsidR="004C51E5" w:rsidRDefault="004C51E5" w:rsidP="004C51E5">
      <w:pPr>
        <w:tabs>
          <w:tab w:val="left" w:pos="8931"/>
        </w:tabs>
        <w:rPr>
          <w:sz w:val="24"/>
        </w:rPr>
      </w:pPr>
    </w:p>
    <w:p w:rsidR="004C51E5" w:rsidRDefault="004C51E5" w:rsidP="004C51E5">
      <w:pPr>
        <w:tabs>
          <w:tab w:val="left" w:pos="8931"/>
        </w:tabs>
        <w:rPr>
          <w:sz w:val="24"/>
        </w:rPr>
      </w:pPr>
      <w:r>
        <w:rPr>
          <w:sz w:val="24"/>
        </w:rPr>
        <w:t xml:space="preserve">6. Místo užívání veř. prostranství         …………………………………… </w:t>
      </w:r>
    </w:p>
    <w:p w:rsidR="004C51E5" w:rsidRDefault="004C51E5" w:rsidP="004C51E5">
      <w:pPr>
        <w:tabs>
          <w:tab w:val="left" w:pos="8931"/>
        </w:tabs>
        <w:rPr>
          <w:sz w:val="24"/>
        </w:rPr>
      </w:pPr>
    </w:p>
    <w:p w:rsidR="004C51E5" w:rsidRDefault="004C51E5" w:rsidP="004C51E5">
      <w:pPr>
        <w:tabs>
          <w:tab w:val="left" w:pos="8931"/>
        </w:tabs>
        <w:rPr>
          <w:sz w:val="24"/>
        </w:rPr>
      </w:pPr>
      <w:r>
        <w:rPr>
          <w:sz w:val="24"/>
        </w:rPr>
        <w:t>7. Typ vozidla                                       …………………………………….</w:t>
      </w:r>
    </w:p>
    <w:p w:rsidR="004C51E5" w:rsidRDefault="004C51E5" w:rsidP="004C51E5">
      <w:pPr>
        <w:tabs>
          <w:tab w:val="left" w:pos="8931"/>
        </w:tabs>
        <w:rPr>
          <w:sz w:val="24"/>
        </w:rPr>
      </w:pPr>
    </w:p>
    <w:p w:rsidR="004C51E5" w:rsidRDefault="004C51E5" w:rsidP="004C51E5">
      <w:pPr>
        <w:tabs>
          <w:tab w:val="left" w:pos="8931"/>
        </w:tabs>
        <w:rPr>
          <w:sz w:val="24"/>
        </w:rPr>
      </w:pPr>
      <w:r>
        <w:rPr>
          <w:sz w:val="24"/>
        </w:rPr>
        <w:t>8. Registrační značka vozidla               …………………………………….</w:t>
      </w:r>
    </w:p>
    <w:p w:rsidR="004C51E5" w:rsidRDefault="004C51E5" w:rsidP="004C51E5">
      <w:pPr>
        <w:tabs>
          <w:tab w:val="left" w:pos="8931"/>
        </w:tabs>
        <w:rPr>
          <w:sz w:val="24"/>
        </w:rPr>
      </w:pP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  <w:r>
        <w:rPr>
          <w:sz w:val="24"/>
        </w:rPr>
        <w:t>Prohlašují, že uvedené údaje k dnešnímu dni jsou pravdivé  a jsem si vědom trestního postihu v případě  nepravdivých údajů.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  <w:r>
        <w:rPr>
          <w:sz w:val="24"/>
        </w:rPr>
        <w:t xml:space="preserve"> </w:t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  <w:r>
        <w:rPr>
          <w:sz w:val="24"/>
        </w:rPr>
        <w:t xml:space="preserve">Datum </w:t>
      </w:r>
      <w:r>
        <w:rPr>
          <w:sz w:val="24"/>
        </w:rPr>
        <w:tab/>
      </w: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</w:p>
    <w:p w:rsidR="004C51E5" w:rsidRDefault="004C51E5" w:rsidP="004C5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</w:t>
      </w:r>
    </w:p>
    <w:p w:rsidR="004C51E5" w:rsidRDefault="004C51E5" w:rsidP="004C51E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podpis </w:t>
      </w:r>
    </w:p>
    <w:p w:rsidR="004C51E5" w:rsidRDefault="004C51E5" w:rsidP="004C51E5">
      <w:pPr>
        <w:rPr>
          <w:sz w:val="24"/>
        </w:rPr>
      </w:pPr>
    </w:p>
    <w:p w:rsidR="00A00164" w:rsidRDefault="00A00164">
      <w:bookmarkStart w:id="0" w:name="_GoBack"/>
      <w:bookmarkEnd w:id="0"/>
    </w:p>
    <w:sectPr w:rsidR="00A00164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3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E5"/>
    <w:rsid w:val="004C51E5"/>
    <w:rsid w:val="00A0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EE68-83B1-4E75-8F36-AE8C53EA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51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1</cp:revision>
  <dcterms:created xsi:type="dcterms:W3CDTF">2015-10-24T08:50:00Z</dcterms:created>
  <dcterms:modified xsi:type="dcterms:W3CDTF">2015-10-24T08:51:00Z</dcterms:modified>
</cp:coreProperties>
</file>